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A6" w:rsidRPr="009633D8" w:rsidRDefault="000066A6" w:rsidP="000066A6">
      <w:pPr>
        <w:autoSpaceDE w:val="0"/>
        <w:spacing w:line="200" w:lineRule="atLeast"/>
        <w:jc w:val="center"/>
        <w:rPr>
          <w:rFonts w:ascii="Times New Roman" w:hAnsi="Times New Roman"/>
          <w:bCs/>
          <w:lang w:val="ru-RU"/>
        </w:rPr>
      </w:pPr>
      <w:r w:rsidRPr="009633D8">
        <w:rPr>
          <w:rFonts w:ascii="Times New Roman" w:hAnsi="Times New Roman"/>
          <w:bCs/>
          <w:lang w:val="ru-RU"/>
        </w:rPr>
        <w:t xml:space="preserve">ПРОТОКОЛ </w:t>
      </w:r>
      <w:r w:rsidR="004F26C4">
        <w:rPr>
          <w:rFonts w:ascii="Times New Roman" w:hAnsi="Times New Roman"/>
          <w:bCs/>
          <w:lang w:val="ru-RU"/>
        </w:rPr>
        <w:t xml:space="preserve">№ 2 </w:t>
      </w:r>
    </w:p>
    <w:p w:rsidR="000066A6" w:rsidRPr="000A598C" w:rsidRDefault="000066A6" w:rsidP="000066A6">
      <w:pPr>
        <w:jc w:val="center"/>
        <w:rPr>
          <w:rFonts w:ascii="Times New Roman" w:hAnsi="Times New Roman"/>
          <w:bCs/>
          <w:lang w:val="ru-RU"/>
        </w:rPr>
      </w:pPr>
      <w:r w:rsidRPr="000A598C">
        <w:rPr>
          <w:rFonts w:ascii="Times New Roman" w:hAnsi="Times New Roman"/>
          <w:bCs/>
          <w:lang w:val="ru-RU"/>
        </w:rPr>
        <w:t xml:space="preserve">публичных слушаний по проекту  Генерального плана и Правил  землепользования и застройки Первомайского сельского муниципального образования Республики Калмыкия </w:t>
      </w:r>
    </w:p>
    <w:p w:rsidR="00141B7D" w:rsidRDefault="00141B7D" w:rsidP="000066A6">
      <w:pPr>
        <w:autoSpaceDE w:val="0"/>
        <w:spacing w:line="200" w:lineRule="atLeast"/>
        <w:jc w:val="both"/>
        <w:rPr>
          <w:rFonts w:ascii="Times New Roman" w:eastAsia="Times New Roman CYR" w:hAnsi="Times New Roman"/>
          <w:bCs/>
          <w:lang w:val="ru-RU"/>
        </w:rPr>
      </w:pPr>
    </w:p>
    <w:p w:rsidR="000066A6" w:rsidRPr="00141B7D" w:rsidRDefault="000066A6" w:rsidP="000066A6">
      <w:pPr>
        <w:autoSpaceDE w:val="0"/>
        <w:spacing w:line="200" w:lineRule="atLeast"/>
        <w:jc w:val="both"/>
        <w:rPr>
          <w:rFonts w:ascii="Times New Roman" w:eastAsia="Times New Roman CYR" w:hAnsi="Times New Roman"/>
          <w:bCs/>
          <w:lang w:val="ru-RU"/>
        </w:rPr>
      </w:pPr>
      <w:r w:rsidRPr="00141B7D">
        <w:rPr>
          <w:rFonts w:ascii="Times New Roman" w:eastAsia="Times New Roman CYR" w:hAnsi="Times New Roman"/>
          <w:bCs/>
          <w:lang w:val="ru-RU"/>
        </w:rPr>
        <w:t xml:space="preserve">22 декабря 2012 года </w:t>
      </w:r>
    </w:p>
    <w:p w:rsidR="000066A6" w:rsidRPr="00141B7D" w:rsidRDefault="000066A6" w:rsidP="000066A6">
      <w:pPr>
        <w:autoSpaceDE w:val="0"/>
        <w:spacing w:line="200" w:lineRule="atLeast"/>
        <w:jc w:val="both"/>
        <w:rPr>
          <w:rFonts w:ascii="Times New Roman" w:hAnsi="Times New Roman"/>
          <w:bCs/>
          <w:lang w:val="ru-RU"/>
        </w:rPr>
      </w:pPr>
      <w:r w:rsidRPr="00141B7D">
        <w:rPr>
          <w:rFonts w:ascii="Times New Roman" w:hAnsi="Times New Roman"/>
          <w:bCs/>
          <w:lang w:val="ru-RU"/>
        </w:rPr>
        <w:t>13.00 часов</w:t>
      </w:r>
    </w:p>
    <w:p w:rsidR="000066A6" w:rsidRPr="00141B7D" w:rsidRDefault="000066A6" w:rsidP="000066A6">
      <w:pPr>
        <w:autoSpaceDE w:val="0"/>
        <w:spacing w:line="200" w:lineRule="atLeast"/>
        <w:jc w:val="both"/>
        <w:rPr>
          <w:rFonts w:ascii="Times New Roman" w:hAnsi="Times New Roman"/>
          <w:bCs/>
          <w:lang w:val="ru-RU"/>
        </w:rPr>
      </w:pPr>
      <w:proofErr w:type="spellStart"/>
      <w:r w:rsidRPr="00141B7D">
        <w:rPr>
          <w:rFonts w:ascii="Times New Roman" w:hAnsi="Times New Roman"/>
          <w:bCs/>
          <w:lang w:val="ru-RU"/>
        </w:rPr>
        <w:t>п</w:t>
      </w:r>
      <w:proofErr w:type="gramStart"/>
      <w:r w:rsidRPr="00141B7D">
        <w:rPr>
          <w:rFonts w:ascii="Times New Roman" w:hAnsi="Times New Roman"/>
          <w:bCs/>
          <w:lang w:val="ru-RU"/>
        </w:rPr>
        <w:t>.А</w:t>
      </w:r>
      <w:proofErr w:type="gramEnd"/>
      <w:r w:rsidRPr="00141B7D">
        <w:rPr>
          <w:rFonts w:ascii="Times New Roman" w:hAnsi="Times New Roman"/>
          <w:bCs/>
          <w:lang w:val="ru-RU"/>
        </w:rPr>
        <w:t>мтя</w:t>
      </w:r>
      <w:proofErr w:type="spellEnd"/>
      <w:r w:rsidRPr="00141B7D">
        <w:rPr>
          <w:rFonts w:ascii="Times New Roman" w:hAnsi="Times New Roman"/>
          <w:bCs/>
          <w:lang w:val="ru-RU"/>
        </w:rPr>
        <w:t xml:space="preserve"> Уста</w:t>
      </w:r>
      <w:r w:rsidR="00141B7D">
        <w:rPr>
          <w:rFonts w:ascii="Times New Roman" w:hAnsi="Times New Roman"/>
          <w:bCs/>
          <w:lang w:val="ru-RU"/>
        </w:rPr>
        <w:t>, дом №4</w:t>
      </w:r>
      <w:r w:rsidRPr="00141B7D">
        <w:rPr>
          <w:rFonts w:ascii="Times New Roman" w:hAnsi="Times New Roman"/>
          <w:bCs/>
          <w:lang w:val="ru-RU"/>
        </w:rPr>
        <w:t xml:space="preserve"> </w:t>
      </w:r>
    </w:p>
    <w:p w:rsidR="000066A6" w:rsidRPr="000A598C" w:rsidRDefault="00141B7D" w:rsidP="000066A6">
      <w:pPr>
        <w:autoSpaceDE w:val="0"/>
        <w:spacing w:line="200" w:lineRule="atLeast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у </w:t>
      </w:r>
      <w:r w:rsidR="000066A6" w:rsidRPr="000A598C">
        <w:rPr>
          <w:rFonts w:ascii="Times New Roman" w:hAnsi="Times New Roman"/>
          <w:bCs/>
          <w:lang w:val="ru-RU"/>
        </w:rPr>
        <w:t xml:space="preserve"> двора Санджиева Эдуарда </w:t>
      </w:r>
    </w:p>
    <w:p w:rsidR="000066A6" w:rsidRPr="000A598C" w:rsidRDefault="000066A6" w:rsidP="000066A6">
      <w:pPr>
        <w:autoSpaceDE w:val="0"/>
        <w:spacing w:line="200" w:lineRule="atLeast"/>
        <w:jc w:val="both"/>
        <w:rPr>
          <w:rFonts w:ascii="Times New Roman" w:eastAsia="Times New Roman CYR" w:hAnsi="Times New Roman"/>
          <w:lang w:val="ru-RU"/>
        </w:rPr>
      </w:pPr>
      <w:r w:rsidRPr="000A598C">
        <w:rPr>
          <w:rFonts w:ascii="Times New Roman" w:hAnsi="Times New Roman"/>
          <w:bCs/>
          <w:lang w:val="ru-RU"/>
        </w:rPr>
        <w:t xml:space="preserve">Андреевича </w:t>
      </w:r>
      <w:r w:rsidRPr="000A598C">
        <w:rPr>
          <w:rFonts w:ascii="Times New Roman" w:hAnsi="Times New Roman"/>
          <w:bCs/>
          <w:lang w:val="ru-RU"/>
        </w:rPr>
        <w:tab/>
      </w:r>
      <w:r w:rsidRPr="000A598C">
        <w:rPr>
          <w:rFonts w:ascii="Times New Roman" w:hAnsi="Times New Roman"/>
          <w:bCs/>
          <w:lang w:val="ru-RU"/>
        </w:rPr>
        <w:tab/>
      </w:r>
      <w:r w:rsidRPr="000A598C">
        <w:rPr>
          <w:rFonts w:ascii="Times New Roman" w:hAnsi="Times New Roman"/>
          <w:bCs/>
          <w:lang w:val="ru-RU"/>
        </w:rPr>
        <w:tab/>
      </w:r>
      <w:r w:rsidRPr="000A598C">
        <w:rPr>
          <w:rFonts w:ascii="Times New Roman" w:hAnsi="Times New Roman"/>
          <w:bCs/>
          <w:lang w:val="ru-RU"/>
        </w:rPr>
        <w:tab/>
      </w:r>
      <w:r w:rsidRPr="000A598C">
        <w:rPr>
          <w:rFonts w:ascii="Times New Roman" w:hAnsi="Times New Roman"/>
          <w:bCs/>
          <w:lang w:val="ru-RU"/>
        </w:rPr>
        <w:tab/>
      </w:r>
      <w:r w:rsidRPr="000A598C">
        <w:rPr>
          <w:rFonts w:ascii="Times New Roman" w:hAnsi="Times New Roman"/>
          <w:bCs/>
          <w:lang w:val="ru-RU"/>
        </w:rPr>
        <w:tab/>
        <w:t xml:space="preserve"> </w:t>
      </w:r>
    </w:p>
    <w:p w:rsidR="000066A6" w:rsidRPr="00141B7D" w:rsidRDefault="000066A6" w:rsidP="00141B7D">
      <w:pPr>
        <w:autoSpaceDE w:val="0"/>
        <w:jc w:val="both"/>
        <w:rPr>
          <w:rFonts w:ascii="Times New Roman" w:hAnsi="Times New Roman"/>
          <w:bCs/>
          <w:lang w:val="ru-RU"/>
        </w:rPr>
      </w:pPr>
    </w:p>
    <w:p w:rsidR="000066A6" w:rsidRDefault="00FA2265" w:rsidP="00FA2265">
      <w:pPr>
        <w:autoSpaceDE w:val="0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   </w:t>
      </w:r>
      <w:r w:rsidR="000066A6" w:rsidRPr="00FA2265">
        <w:rPr>
          <w:rFonts w:ascii="Times New Roman" w:hAnsi="Times New Roman"/>
          <w:bCs/>
          <w:lang w:val="ru-RU"/>
        </w:rPr>
        <w:t>На обсуждении присутствовали:</w:t>
      </w:r>
    </w:p>
    <w:p w:rsidR="00FA2265" w:rsidRPr="00A56F90" w:rsidRDefault="00FA2265" w:rsidP="00FA2265">
      <w:pPr>
        <w:autoSpaceDE w:val="0"/>
        <w:snapToGrid w:val="0"/>
        <w:jc w:val="both"/>
        <w:rPr>
          <w:rFonts w:ascii="Times New Roman" w:hAnsi="Times New Roman"/>
          <w:u w:val="single"/>
          <w:lang w:val="ru-RU" w:eastAsia="hi-IN" w:bidi="hi-IN"/>
        </w:rPr>
      </w:pPr>
      <w:r>
        <w:rPr>
          <w:rFonts w:ascii="Times New Roman" w:hAnsi="Times New Roman"/>
          <w:lang w:val="ru-RU"/>
        </w:rPr>
        <w:t xml:space="preserve"> </w:t>
      </w:r>
      <w:r w:rsidRPr="00FA2265">
        <w:rPr>
          <w:rFonts w:ascii="Times New Roman" w:eastAsia="Times New Roman" w:hAnsi="Times New Roman"/>
          <w:lang w:val="ru-RU"/>
        </w:rPr>
        <w:t xml:space="preserve"> </w:t>
      </w:r>
      <w:r w:rsidRPr="00A56F90">
        <w:rPr>
          <w:rFonts w:ascii="Times New Roman" w:hAnsi="Times New Roman"/>
          <w:u w:val="single"/>
          <w:lang w:val="ru-RU"/>
        </w:rPr>
        <w:t xml:space="preserve">Председатель  публичных слушаний </w:t>
      </w:r>
    </w:p>
    <w:p w:rsidR="00FA2265" w:rsidRPr="00141B7D" w:rsidRDefault="00FA2265" w:rsidP="00FA2265">
      <w:pPr>
        <w:jc w:val="both"/>
        <w:rPr>
          <w:rFonts w:ascii="Times New Roman" w:hAnsi="Times New Roman"/>
          <w:lang w:val="ru-RU"/>
        </w:rPr>
      </w:pPr>
      <w:r w:rsidRPr="00A56F90">
        <w:rPr>
          <w:rFonts w:ascii="Times New Roman" w:hAnsi="Times New Roman"/>
          <w:bCs/>
          <w:lang w:val="ru-RU"/>
        </w:rPr>
        <w:t xml:space="preserve">Глава Администрации  </w:t>
      </w:r>
      <w:proofErr w:type="gramStart"/>
      <w:r w:rsidRPr="00A56F90">
        <w:rPr>
          <w:rFonts w:ascii="Times New Roman" w:hAnsi="Times New Roman"/>
          <w:bCs/>
          <w:lang w:val="ru-RU"/>
        </w:rPr>
        <w:t>Первомайского</w:t>
      </w:r>
      <w:proofErr w:type="gramEnd"/>
      <w:r w:rsidRPr="00A56F90">
        <w:rPr>
          <w:rFonts w:ascii="Times New Roman" w:hAnsi="Times New Roman"/>
          <w:bCs/>
          <w:lang w:val="ru-RU"/>
        </w:rPr>
        <w:t xml:space="preserve"> СМО Республики Калмыкия </w:t>
      </w:r>
      <w:r w:rsidRPr="00A56F90">
        <w:rPr>
          <w:rFonts w:ascii="Times New Roman" w:hAnsi="Times New Roman"/>
          <w:lang w:val="ru-RU"/>
        </w:rPr>
        <w:t xml:space="preserve">                                           Санджиев В.Д.</w:t>
      </w:r>
      <w:r w:rsidR="00A56F90">
        <w:rPr>
          <w:rFonts w:ascii="Times New Roman" w:hAnsi="Times New Roman"/>
          <w:lang w:val="ru-RU"/>
        </w:rPr>
        <w:t>, с</w:t>
      </w:r>
      <w:r w:rsidRPr="00A56F90">
        <w:rPr>
          <w:rFonts w:ascii="Times New Roman" w:hAnsi="Times New Roman"/>
          <w:u w:val="single"/>
          <w:lang w:val="ru-RU"/>
        </w:rPr>
        <w:t>екретарь</w:t>
      </w:r>
      <w:r w:rsidR="00A56F90">
        <w:rPr>
          <w:rFonts w:ascii="Times New Roman" w:hAnsi="Times New Roman"/>
          <w:u w:val="single"/>
          <w:lang w:val="ru-RU"/>
        </w:rPr>
        <w:t>- з</w:t>
      </w:r>
      <w:r w:rsidRPr="00141B7D">
        <w:rPr>
          <w:rFonts w:ascii="Times New Roman" w:hAnsi="Times New Roman"/>
          <w:lang w:val="ru-RU"/>
        </w:rPr>
        <w:t xml:space="preserve">аведующая филиалом </w:t>
      </w:r>
      <w:proofErr w:type="spellStart"/>
      <w:r w:rsidRPr="00141B7D">
        <w:rPr>
          <w:rFonts w:ascii="Times New Roman" w:hAnsi="Times New Roman"/>
          <w:lang w:val="ru-RU"/>
        </w:rPr>
        <w:t>Приютненской</w:t>
      </w:r>
      <w:proofErr w:type="spellEnd"/>
      <w:r w:rsidRPr="00141B7D">
        <w:rPr>
          <w:rFonts w:ascii="Times New Roman" w:hAnsi="Times New Roman"/>
          <w:lang w:val="ru-RU"/>
        </w:rPr>
        <w:t xml:space="preserve"> ЦБС  </w:t>
      </w:r>
      <w:proofErr w:type="spellStart"/>
      <w:r w:rsidRPr="00141B7D">
        <w:rPr>
          <w:rFonts w:ascii="Times New Roman" w:hAnsi="Times New Roman"/>
          <w:lang w:val="ru-RU"/>
        </w:rPr>
        <w:t>Трофименко</w:t>
      </w:r>
      <w:proofErr w:type="spellEnd"/>
      <w:r w:rsidRPr="00141B7D">
        <w:rPr>
          <w:rFonts w:ascii="Times New Roman" w:hAnsi="Times New Roman"/>
          <w:lang w:val="ru-RU"/>
        </w:rPr>
        <w:t xml:space="preserve"> Н.Г.</w:t>
      </w:r>
      <w:r w:rsidR="00A56F90">
        <w:rPr>
          <w:rFonts w:ascii="Times New Roman" w:hAnsi="Times New Roman"/>
          <w:lang w:val="ru-RU"/>
        </w:rPr>
        <w:t xml:space="preserve">, </w:t>
      </w:r>
    </w:p>
    <w:p w:rsidR="00FA2265" w:rsidRPr="00A56F90" w:rsidRDefault="00FA2265" w:rsidP="00A56F90">
      <w:pPr>
        <w:jc w:val="both"/>
        <w:rPr>
          <w:rFonts w:ascii="Times New Roman" w:hAnsi="Times New Roman"/>
          <w:lang w:val="ru-RU"/>
        </w:rPr>
      </w:pPr>
      <w:r w:rsidRPr="00FA2265">
        <w:rPr>
          <w:rFonts w:ascii="Times New Roman" w:eastAsia="Times New Roman" w:hAnsi="Times New Roman"/>
          <w:lang w:val="ru-RU"/>
        </w:rPr>
        <w:t xml:space="preserve">депутаты </w:t>
      </w:r>
      <w:r w:rsidR="00A56F90">
        <w:rPr>
          <w:rFonts w:ascii="Times New Roman" w:hAnsi="Times New Roman"/>
          <w:lang w:val="ru-RU"/>
        </w:rPr>
        <w:t xml:space="preserve">Собрания депутатов </w:t>
      </w:r>
      <w:r>
        <w:rPr>
          <w:rFonts w:ascii="Times New Roman" w:hAnsi="Times New Roman"/>
          <w:lang w:val="ru-RU"/>
        </w:rPr>
        <w:t>Перво</w:t>
      </w:r>
      <w:r w:rsidR="00A56F90">
        <w:rPr>
          <w:rFonts w:ascii="Times New Roman" w:hAnsi="Times New Roman"/>
          <w:lang w:val="ru-RU"/>
        </w:rPr>
        <w:t>майского СМО</w:t>
      </w:r>
      <w:r w:rsidRPr="00FA2265">
        <w:rPr>
          <w:rFonts w:ascii="Times New Roman" w:eastAsia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 xml:space="preserve"> </w:t>
      </w:r>
      <w:r w:rsidRPr="00FA2265">
        <w:rPr>
          <w:rFonts w:ascii="Times New Roman" w:eastAsia="Times New Roman" w:hAnsi="Times New Roman"/>
          <w:lang w:val="ru-RU"/>
        </w:rPr>
        <w:t xml:space="preserve"> жители </w:t>
      </w:r>
      <w:r>
        <w:rPr>
          <w:rFonts w:ascii="Times New Roman" w:hAnsi="Times New Roman"/>
          <w:lang w:val="ru-RU"/>
        </w:rPr>
        <w:t xml:space="preserve">пос. </w:t>
      </w:r>
      <w:proofErr w:type="spellStart"/>
      <w:r>
        <w:rPr>
          <w:rFonts w:ascii="Times New Roman" w:hAnsi="Times New Roman"/>
          <w:lang w:val="ru-RU"/>
        </w:rPr>
        <w:t>Амтя</w:t>
      </w:r>
      <w:proofErr w:type="spellEnd"/>
      <w:r>
        <w:rPr>
          <w:rFonts w:ascii="Times New Roman" w:hAnsi="Times New Roman"/>
          <w:lang w:val="ru-RU"/>
        </w:rPr>
        <w:t xml:space="preserve"> Уста.</w:t>
      </w:r>
    </w:p>
    <w:tbl>
      <w:tblPr>
        <w:tblW w:w="0" w:type="auto"/>
        <w:tblInd w:w="25" w:type="dxa"/>
        <w:tblLayout w:type="fixed"/>
        <w:tblLook w:val="04A0"/>
      </w:tblPr>
      <w:tblGrid>
        <w:gridCol w:w="9756"/>
      </w:tblGrid>
      <w:tr w:rsidR="000066A6" w:rsidRPr="00954F0C" w:rsidTr="000066A6">
        <w:tc>
          <w:tcPr>
            <w:tcW w:w="9756" w:type="dxa"/>
          </w:tcPr>
          <w:p w:rsidR="000066A6" w:rsidRPr="00141B7D" w:rsidRDefault="000066A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A6023" w:rsidRPr="00141B7D" w:rsidRDefault="000066A6" w:rsidP="00DA6023">
            <w:pPr>
              <w:jc w:val="both"/>
              <w:rPr>
                <w:rFonts w:ascii="Times New Roman" w:hAnsi="Times New Roman"/>
                <w:lang w:val="ru-RU"/>
              </w:rPr>
            </w:pPr>
            <w:r w:rsidRPr="00141B7D">
              <w:rPr>
                <w:rFonts w:ascii="Times New Roman" w:hAnsi="Times New Roman"/>
                <w:lang w:val="ru-RU"/>
              </w:rPr>
              <w:t>Участники</w:t>
            </w:r>
            <w:r w:rsidR="00141B7D" w:rsidRPr="00141B7D">
              <w:rPr>
                <w:rFonts w:ascii="Times New Roman" w:hAnsi="Times New Roman"/>
                <w:lang w:val="ru-RU"/>
              </w:rPr>
              <w:t xml:space="preserve"> </w:t>
            </w:r>
            <w:r w:rsidRPr="00141B7D">
              <w:rPr>
                <w:rFonts w:ascii="Times New Roman" w:hAnsi="Times New Roman"/>
                <w:lang w:val="ru-RU"/>
              </w:rPr>
              <w:t xml:space="preserve"> публичных</w:t>
            </w:r>
            <w:r w:rsidR="00141B7D" w:rsidRPr="00141B7D">
              <w:rPr>
                <w:rFonts w:ascii="Times New Roman" w:hAnsi="Times New Roman"/>
                <w:lang w:val="ru-RU"/>
              </w:rPr>
              <w:t xml:space="preserve"> </w:t>
            </w:r>
            <w:r w:rsidR="00A56F90">
              <w:rPr>
                <w:rFonts w:ascii="Times New Roman" w:hAnsi="Times New Roman"/>
                <w:lang w:val="ru-RU"/>
              </w:rPr>
              <w:t xml:space="preserve"> слушаний</w:t>
            </w:r>
            <w:r w:rsidR="00DA6023">
              <w:rPr>
                <w:rFonts w:ascii="Times New Roman" w:hAnsi="Times New Roman"/>
                <w:lang w:val="ru-RU"/>
              </w:rPr>
              <w:t xml:space="preserve">: </w:t>
            </w:r>
            <w:r w:rsidRPr="00141B7D">
              <w:rPr>
                <w:rFonts w:ascii="Times New Roman" w:hAnsi="Times New Roman"/>
                <w:lang w:val="ru-RU"/>
              </w:rPr>
              <w:t>5 человек</w:t>
            </w:r>
            <w:r w:rsidR="00DA6023">
              <w:rPr>
                <w:rFonts w:ascii="Times New Roman" w:hAnsi="Times New Roman"/>
                <w:lang w:val="ru-RU"/>
              </w:rPr>
              <w:t xml:space="preserve"> </w:t>
            </w:r>
            <w:r w:rsidR="00DA6023" w:rsidRPr="00141B7D">
              <w:rPr>
                <w:rFonts w:ascii="Times New Roman" w:hAnsi="Times New Roman"/>
                <w:lang w:val="ru-RU"/>
              </w:rPr>
              <w:t>(список участников  прилагается)</w:t>
            </w:r>
          </w:p>
          <w:p w:rsidR="000066A6" w:rsidRPr="00141B7D" w:rsidRDefault="002F61D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Участники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имеющие право на выступление- Санджиев Э.А., </w:t>
            </w:r>
            <w:proofErr w:type="spellStart"/>
            <w:r>
              <w:rPr>
                <w:rFonts w:ascii="Times New Roman" w:hAnsi="Times New Roman"/>
                <w:lang w:val="ru-RU"/>
              </w:rPr>
              <w:t>Болеев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В.Е.</w:t>
            </w:r>
          </w:p>
          <w:p w:rsidR="000066A6" w:rsidRPr="00141B7D" w:rsidRDefault="00141B7D">
            <w:pPr>
              <w:jc w:val="both"/>
              <w:rPr>
                <w:rFonts w:ascii="Times New Roman" w:hAnsi="Times New Roman"/>
                <w:lang w:val="ru-RU"/>
              </w:rPr>
            </w:pPr>
            <w:r w:rsidRPr="00141B7D">
              <w:rPr>
                <w:rFonts w:ascii="Times New Roman" w:hAnsi="Times New Roman"/>
                <w:lang w:val="ru-RU"/>
              </w:rPr>
              <w:t>На публичны</w:t>
            </w:r>
            <w:r>
              <w:rPr>
                <w:rFonts w:ascii="Times New Roman" w:hAnsi="Times New Roman"/>
                <w:lang w:val="ru-RU"/>
              </w:rPr>
              <w:t xml:space="preserve">х </w:t>
            </w:r>
            <w:r w:rsidR="000066A6" w:rsidRPr="00141B7D">
              <w:rPr>
                <w:rFonts w:ascii="Times New Roman" w:hAnsi="Times New Roman"/>
                <w:lang w:val="ru-RU"/>
              </w:rPr>
              <w:t xml:space="preserve"> слушания</w:t>
            </w:r>
            <w:r>
              <w:rPr>
                <w:rFonts w:ascii="Times New Roman" w:hAnsi="Times New Roman"/>
                <w:lang w:val="ru-RU"/>
              </w:rPr>
              <w:t xml:space="preserve">х </w:t>
            </w:r>
            <w:r w:rsidR="000066A6" w:rsidRPr="00141B7D">
              <w:rPr>
                <w:rFonts w:ascii="Times New Roman" w:hAnsi="Times New Roman"/>
                <w:lang w:val="ru-RU"/>
              </w:rPr>
              <w:t xml:space="preserve"> представлены следующие демонстрационные материалы:</w:t>
            </w:r>
          </w:p>
          <w:p w:rsidR="000066A6" w:rsidRPr="00141B7D" w:rsidRDefault="000066A6" w:rsidP="000066A6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/>
                <w:bCs/>
                <w:lang w:val="ru-RU"/>
              </w:rPr>
            </w:pPr>
            <w:r w:rsidRPr="00141B7D">
              <w:rPr>
                <w:rFonts w:ascii="Times New Roman" w:hAnsi="Times New Roman"/>
                <w:bCs/>
                <w:lang w:val="ru-RU"/>
              </w:rPr>
              <w:t xml:space="preserve">Картографические материалы </w:t>
            </w:r>
            <w:r w:rsidR="00141B7D" w:rsidRPr="00141B7D">
              <w:rPr>
                <w:rFonts w:ascii="Times New Roman" w:hAnsi="Times New Roman"/>
                <w:bCs/>
                <w:lang w:val="ru-RU"/>
              </w:rPr>
              <w:t xml:space="preserve">проекта </w:t>
            </w:r>
            <w:r w:rsidRPr="00141B7D">
              <w:rPr>
                <w:rFonts w:ascii="Times New Roman" w:hAnsi="Times New Roman"/>
                <w:bCs/>
                <w:lang w:val="ru-RU"/>
              </w:rPr>
              <w:t xml:space="preserve">Генерального плана </w:t>
            </w:r>
            <w:r w:rsidR="00141B7D" w:rsidRPr="00141B7D">
              <w:rPr>
                <w:rFonts w:ascii="Times New Roman" w:hAnsi="Times New Roman"/>
                <w:bCs/>
                <w:lang w:val="ru-RU"/>
              </w:rPr>
              <w:t xml:space="preserve"> Первомайского </w:t>
            </w:r>
            <w:r w:rsidRPr="00141B7D">
              <w:rPr>
                <w:rFonts w:ascii="Times New Roman" w:hAnsi="Times New Roman"/>
                <w:bCs/>
                <w:lang w:val="ru-RU"/>
              </w:rPr>
              <w:t xml:space="preserve"> сельского </w:t>
            </w:r>
            <w:r w:rsidR="00141B7D" w:rsidRPr="00141B7D">
              <w:rPr>
                <w:rFonts w:ascii="Times New Roman" w:hAnsi="Times New Roman"/>
                <w:bCs/>
                <w:lang w:val="ru-RU"/>
              </w:rPr>
              <w:t>муниципального образования Республики Калмыкия</w:t>
            </w:r>
            <w:proofErr w:type="gramStart"/>
            <w:r w:rsidR="00141B7D" w:rsidRPr="00141B7D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141B7D">
              <w:rPr>
                <w:rFonts w:ascii="Times New Roman" w:hAnsi="Times New Roman"/>
                <w:bCs/>
                <w:lang w:val="ru-RU"/>
              </w:rPr>
              <w:t>.</w:t>
            </w:r>
            <w:proofErr w:type="gramEnd"/>
          </w:p>
          <w:p w:rsidR="000066A6" w:rsidRPr="00141B7D" w:rsidRDefault="000066A6">
            <w:pPr>
              <w:widowControl w:val="0"/>
              <w:suppressAutoHyphens/>
              <w:spacing w:after="200"/>
              <w:jc w:val="both"/>
              <w:rPr>
                <w:rFonts w:ascii="Times New Roman" w:hAnsi="Times New Roman"/>
                <w:lang w:val="ru-RU" w:eastAsia="hi-IN" w:bidi="hi-IN"/>
              </w:rPr>
            </w:pPr>
            <w:r w:rsidRPr="00141B7D">
              <w:rPr>
                <w:rFonts w:ascii="Times New Roman" w:hAnsi="Times New Roman"/>
                <w:lang w:val="ru-RU"/>
              </w:rPr>
              <w:t xml:space="preserve">2. Картографические материалы </w:t>
            </w:r>
            <w:r w:rsidR="00141B7D" w:rsidRPr="00141B7D">
              <w:rPr>
                <w:rFonts w:ascii="Times New Roman" w:hAnsi="Times New Roman"/>
                <w:lang w:val="ru-RU"/>
              </w:rPr>
              <w:t xml:space="preserve">проекта </w:t>
            </w:r>
            <w:r w:rsidRPr="00141B7D">
              <w:rPr>
                <w:rFonts w:ascii="Times New Roman" w:hAnsi="Times New Roman"/>
                <w:lang w:val="ru-RU"/>
              </w:rPr>
              <w:t xml:space="preserve">Правил землепользования и застройки </w:t>
            </w:r>
            <w:r w:rsidR="00141B7D" w:rsidRPr="00141B7D">
              <w:rPr>
                <w:rFonts w:ascii="Times New Roman" w:hAnsi="Times New Roman"/>
                <w:lang w:val="ru-RU"/>
              </w:rPr>
              <w:t>Первомайского сельского муниципального образования Республики Калмыкия</w:t>
            </w:r>
            <w:r w:rsidRPr="00141B7D"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:rsidR="000066A6" w:rsidRPr="00141B7D" w:rsidRDefault="000066A6" w:rsidP="000A598C">
      <w:pPr>
        <w:autoSpaceDE w:val="0"/>
        <w:spacing w:line="200" w:lineRule="atLeast"/>
        <w:ind w:firstLine="708"/>
        <w:jc w:val="center"/>
        <w:rPr>
          <w:rFonts w:ascii="Times New Roman" w:hAnsi="Times New Roman"/>
          <w:bCs/>
          <w:lang w:eastAsia="hi-IN" w:bidi="hi-IN"/>
        </w:rPr>
      </w:pPr>
      <w:proofErr w:type="spellStart"/>
      <w:r w:rsidRPr="00141B7D">
        <w:rPr>
          <w:rFonts w:ascii="Times New Roman" w:hAnsi="Times New Roman"/>
          <w:bCs/>
        </w:rPr>
        <w:t>Повестка</w:t>
      </w:r>
      <w:proofErr w:type="spellEnd"/>
      <w:r w:rsidRPr="00141B7D">
        <w:rPr>
          <w:rFonts w:ascii="Times New Roman" w:hAnsi="Times New Roman"/>
          <w:bCs/>
        </w:rPr>
        <w:t xml:space="preserve"> </w:t>
      </w:r>
      <w:proofErr w:type="spellStart"/>
      <w:r w:rsidRPr="00141B7D">
        <w:rPr>
          <w:rFonts w:ascii="Times New Roman" w:hAnsi="Times New Roman"/>
          <w:bCs/>
        </w:rPr>
        <w:t>дня</w:t>
      </w:r>
      <w:proofErr w:type="spellEnd"/>
      <w:r w:rsidRPr="00141B7D">
        <w:rPr>
          <w:rFonts w:ascii="Times New Roman" w:hAnsi="Times New Roman"/>
          <w:bCs/>
        </w:rPr>
        <w:t>:</w:t>
      </w:r>
    </w:p>
    <w:p w:rsidR="000066A6" w:rsidRPr="00141B7D" w:rsidRDefault="000066A6" w:rsidP="000066A6">
      <w:pPr>
        <w:jc w:val="both"/>
        <w:rPr>
          <w:rFonts w:ascii="Times New Roman" w:hAnsi="Times New Roman"/>
        </w:rPr>
      </w:pPr>
    </w:p>
    <w:p w:rsidR="000066A6" w:rsidRPr="00141B7D" w:rsidRDefault="000066A6" w:rsidP="000066A6">
      <w:pPr>
        <w:keepNext/>
        <w:widowControl w:val="0"/>
        <w:numPr>
          <w:ilvl w:val="2"/>
          <w:numId w:val="2"/>
        </w:numPr>
        <w:tabs>
          <w:tab w:val="left" w:pos="1080"/>
        </w:tabs>
        <w:suppressAutoHyphens/>
        <w:autoSpaceDE w:val="0"/>
        <w:spacing w:line="200" w:lineRule="atLeast"/>
        <w:jc w:val="both"/>
        <w:rPr>
          <w:rFonts w:ascii="Times New Roman" w:hAnsi="Times New Roman"/>
          <w:bCs/>
          <w:lang w:val="ru-RU"/>
        </w:rPr>
      </w:pPr>
      <w:r w:rsidRPr="00141B7D">
        <w:rPr>
          <w:rFonts w:ascii="Times New Roman" w:hAnsi="Times New Roman"/>
          <w:bCs/>
          <w:lang w:val="ru-RU"/>
        </w:rPr>
        <w:t xml:space="preserve">Рассмотрение  проекта  Генерального плана </w:t>
      </w:r>
      <w:r w:rsidR="00141B7D" w:rsidRPr="00141B7D">
        <w:rPr>
          <w:rFonts w:ascii="Times New Roman" w:hAnsi="Times New Roman"/>
          <w:bCs/>
          <w:lang w:val="ru-RU"/>
        </w:rPr>
        <w:t>Первомайского сельского муниципального образования Республики Калмыкия</w:t>
      </w:r>
      <w:r w:rsidRPr="00141B7D">
        <w:rPr>
          <w:rFonts w:ascii="Times New Roman" w:hAnsi="Times New Roman"/>
          <w:bCs/>
          <w:lang w:val="ru-RU"/>
        </w:rPr>
        <w:t>.</w:t>
      </w:r>
    </w:p>
    <w:p w:rsidR="000066A6" w:rsidRPr="00141B7D" w:rsidRDefault="000066A6" w:rsidP="000066A6">
      <w:pPr>
        <w:widowControl w:val="0"/>
        <w:numPr>
          <w:ilvl w:val="2"/>
          <w:numId w:val="2"/>
        </w:numPr>
        <w:tabs>
          <w:tab w:val="left" w:pos="1080"/>
        </w:tabs>
        <w:suppressAutoHyphens/>
        <w:autoSpaceDE w:val="0"/>
        <w:spacing w:line="200" w:lineRule="atLeast"/>
        <w:jc w:val="both"/>
        <w:rPr>
          <w:rFonts w:ascii="Times New Roman" w:hAnsi="Times New Roman"/>
          <w:bCs/>
          <w:lang w:val="ru-RU"/>
        </w:rPr>
      </w:pPr>
      <w:r w:rsidRPr="00141B7D">
        <w:rPr>
          <w:rFonts w:ascii="Times New Roman" w:hAnsi="Times New Roman"/>
          <w:bCs/>
          <w:lang w:val="ru-RU"/>
        </w:rPr>
        <w:t xml:space="preserve">Рассмотрение проекта Правил землепользования и застройки </w:t>
      </w:r>
      <w:r w:rsidR="00141B7D" w:rsidRPr="00141B7D">
        <w:rPr>
          <w:rFonts w:ascii="Times New Roman" w:hAnsi="Times New Roman"/>
          <w:bCs/>
          <w:lang w:val="ru-RU"/>
        </w:rPr>
        <w:t>Первомайского сельского муниципального образования Республики Калмыкия</w:t>
      </w:r>
      <w:r w:rsidRPr="00141B7D">
        <w:rPr>
          <w:rFonts w:ascii="Times New Roman" w:hAnsi="Times New Roman"/>
          <w:bCs/>
          <w:lang w:val="ru-RU"/>
        </w:rPr>
        <w:t>.</w:t>
      </w:r>
    </w:p>
    <w:p w:rsidR="000066A6" w:rsidRPr="00141B7D" w:rsidRDefault="000066A6" w:rsidP="000066A6">
      <w:pPr>
        <w:autoSpaceDE w:val="0"/>
        <w:spacing w:line="200" w:lineRule="atLeast"/>
        <w:ind w:left="1080" w:hanging="360"/>
        <w:jc w:val="both"/>
        <w:rPr>
          <w:rFonts w:ascii="Times New Roman" w:hAnsi="Times New Roman"/>
          <w:b/>
          <w:bCs/>
          <w:lang w:val="ru-RU"/>
        </w:rPr>
      </w:pPr>
    </w:p>
    <w:p w:rsidR="000066A6" w:rsidRPr="00141B7D" w:rsidRDefault="000066A6" w:rsidP="000066A6">
      <w:pPr>
        <w:autoSpaceDE w:val="0"/>
        <w:spacing w:line="200" w:lineRule="atLeast"/>
        <w:jc w:val="both"/>
        <w:rPr>
          <w:rFonts w:ascii="Times New Roman" w:hAnsi="Times New Roman"/>
          <w:bCs/>
          <w:lang w:val="ru-RU"/>
        </w:rPr>
      </w:pPr>
      <w:r w:rsidRPr="00141B7D">
        <w:rPr>
          <w:rFonts w:ascii="Times New Roman" w:hAnsi="Times New Roman"/>
          <w:lang w:val="ru-RU"/>
        </w:rPr>
        <w:t xml:space="preserve">       Открыл публичные слушания председательствующий публичных слушаний – </w:t>
      </w:r>
      <w:r w:rsidR="00141B7D">
        <w:rPr>
          <w:rFonts w:ascii="Times New Roman" w:hAnsi="Times New Roman"/>
          <w:lang w:val="ru-RU"/>
        </w:rPr>
        <w:t xml:space="preserve">Санджиев Владимир </w:t>
      </w:r>
      <w:proofErr w:type="spellStart"/>
      <w:r w:rsidR="00141B7D">
        <w:rPr>
          <w:rFonts w:ascii="Times New Roman" w:hAnsi="Times New Roman"/>
          <w:lang w:val="ru-RU"/>
        </w:rPr>
        <w:t>Давеевич</w:t>
      </w:r>
      <w:proofErr w:type="spellEnd"/>
      <w:r w:rsidRPr="00141B7D">
        <w:rPr>
          <w:rFonts w:ascii="Times New Roman" w:hAnsi="Times New Roman"/>
          <w:b/>
          <w:bCs/>
          <w:lang w:val="ru-RU"/>
        </w:rPr>
        <w:t>.</w:t>
      </w:r>
      <w:r w:rsidR="00141B7D">
        <w:rPr>
          <w:rFonts w:ascii="Times New Roman" w:hAnsi="Times New Roman"/>
          <w:b/>
          <w:bCs/>
          <w:lang w:val="ru-RU"/>
        </w:rPr>
        <w:t xml:space="preserve"> </w:t>
      </w:r>
      <w:r w:rsidRPr="00141B7D">
        <w:rPr>
          <w:rFonts w:ascii="Times New Roman" w:hAnsi="Times New Roman"/>
          <w:lang w:val="ru-RU"/>
        </w:rPr>
        <w:t xml:space="preserve"> </w:t>
      </w:r>
      <w:proofErr w:type="gramStart"/>
      <w:r w:rsidRPr="00141B7D">
        <w:rPr>
          <w:rFonts w:ascii="Times New Roman" w:hAnsi="Times New Roman"/>
          <w:lang w:val="ru-RU"/>
        </w:rPr>
        <w:t xml:space="preserve">Он сообщил, что публичные слушания проводятся на основании постановления Администрации </w:t>
      </w:r>
      <w:r w:rsidR="00141B7D" w:rsidRPr="00141B7D">
        <w:rPr>
          <w:rFonts w:ascii="Times New Roman" w:hAnsi="Times New Roman"/>
          <w:lang w:val="ru-RU"/>
        </w:rPr>
        <w:t>Первомайского сельского муниципального образования Республики Калмыкия</w:t>
      </w:r>
      <w:r w:rsidRPr="00141B7D">
        <w:rPr>
          <w:rFonts w:ascii="Times New Roman" w:hAnsi="Times New Roman"/>
          <w:lang w:val="ru-RU"/>
        </w:rPr>
        <w:t xml:space="preserve"> от </w:t>
      </w:r>
      <w:r w:rsidR="00141B7D">
        <w:rPr>
          <w:rFonts w:ascii="Times New Roman" w:hAnsi="Times New Roman"/>
          <w:lang w:val="ru-RU"/>
        </w:rPr>
        <w:t xml:space="preserve">19 октября 2012 года № 28-А </w:t>
      </w:r>
      <w:r w:rsidRPr="00141B7D">
        <w:rPr>
          <w:rFonts w:ascii="Times New Roman" w:hAnsi="Times New Roman"/>
          <w:bCs/>
          <w:lang w:val="ru-RU"/>
        </w:rPr>
        <w:t>«О назначении публичных слушаний по проекту Генерального плана</w:t>
      </w:r>
      <w:r w:rsidR="00141B7D" w:rsidRPr="00141B7D">
        <w:rPr>
          <w:rFonts w:ascii="Times New Roman" w:hAnsi="Times New Roman"/>
          <w:bCs/>
          <w:lang w:val="ru-RU"/>
        </w:rPr>
        <w:t xml:space="preserve"> и проекту Правил </w:t>
      </w:r>
      <w:r w:rsidRPr="00141B7D">
        <w:rPr>
          <w:rFonts w:ascii="Times New Roman" w:hAnsi="Times New Roman"/>
          <w:bCs/>
          <w:lang w:val="ru-RU"/>
        </w:rPr>
        <w:t xml:space="preserve"> </w:t>
      </w:r>
      <w:r w:rsidR="00141B7D" w:rsidRPr="00141B7D">
        <w:rPr>
          <w:rFonts w:ascii="Times New Roman" w:hAnsi="Times New Roman"/>
          <w:bCs/>
          <w:lang w:val="ru-RU"/>
        </w:rPr>
        <w:t xml:space="preserve"> </w:t>
      </w:r>
      <w:r w:rsidRPr="00141B7D">
        <w:rPr>
          <w:rFonts w:ascii="Times New Roman" w:hAnsi="Times New Roman"/>
          <w:bCs/>
          <w:lang w:val="ru-RU"/>
        </w:rPr>
        <w:t xml:space="preserve"> землепользования и застройки </w:t>
      </w:r>
      <w:r w:rsidR="00141B7D" w:rsidRPr="00141B7D">
        <w:rPr>
          <w:rFonts w:ascii="Times New Roman" w:hAnsi="Times New Roman"/>
          <w:bCs/>
          <w:lang w:val="ru-RU"/>
        </w:rPr>
        <w:t>Первомайского сельского муниципального образования Республики Калмыкия</w:t>
      </w:r>
      <w:r w:rsidRPr="00141B7D">
        <w:rPr>
          <w:rFonts w:ascii="Times New Roman" w:hAnsi="Times New Roman"/>
          <w:bCs/>
          <w:lang w:val="ru-RU"/>
        </w:rPr>
        <w:t>»</w:t>
      </w:r>
      <w:r w:rsidR="000A598C">
        <w:rPr>
          <w:rFonts w:ascii="Times New Roman" w:hAnsi="Times New Roman"/>
          <w:bCs/>
          <w:lang w:val="ru-RU"/>
        </w:rPr>
        <w:t>,</w:t>
      </w:r>
      <w:r w:rsidRPr="00141B7D">
        <w:rPr>
          <w:rFonts w:ascii="Times New Roman" w:hAnsi="Times New Roman"/>
          <w:bCs/>
          <w:lang w:val="ru-RU"/>
        </w:rPr>
        <w:t xml:space="preserve">  в соответствии с Градостроительным кодексом Российской Федерации, Положением о порядке организации и проведения  публичных слушаний на территории  </w:t>
      </w:r>
      <w:r w:rsidR="00141B7D" w:rsidRPr="00141B7D">
        <w:rPr>
          <w:rFonts w:ascii="Times New Roman" w:hAnsi="Times New Roman"/>
          <w:bCs/>
          <w:lang w:val="ru-RU"/>
        </w:rPr>
        <w:t>Первомайского</w:t>
      </w:r>
      <w:proofErr w:type="gramEnd"/>
      <w:r w:rsidR="00141B7D" w:rsidRPr="00141B7D">
        <w:rPr>
          <w:rFonts w:ascii="Times New Roman" w:hAnsi="Times New Roman"/>
          <w:bCs/>
          <w:lang w:val="ru-RU"/>
        </w:rPr>
        <w:t xml:space="preserve"> сельского муниципального образования Республики Калмыкия</w:t>
      </w:r>
      <w:r w:rsidR="00141B7D">
        <w:rPr>
          <w:rFonts w:ascii="Times New Roman" w:hAnsi="Times New Roman"/>
          <w:bCs/>
          <w:lang w:val="ru-RU"/>
        </w:rPr>
        <w:t xml:space="preserve">, утвержденным Решением Собрания </w:t>
      </w:r>
      <w:r w:rsidRPr="00141B7D">
        <w:rPr>
          <w:rFonts w:ascii="Times New Roman" w:hAnsi="Times New Roman"/>
          <w:bCs/>
          <w:lang w:val="ru-RU"/>
        </w:rPr>
        <w:t xml:space="preserve"> депутатов </w:t>
      </w:r>
      <w:r w:rsidR="00141B7D" w:rsidRPr="00141B7D">
        <w:rPr>
          <w:rFonts w:ascii="Times New Roman" w:hAnsi="Times New Roman"/>
          <w:bCs/>
          <w:lang w:val="ru-RU"/>
        </w:rPr>
        <w:t>Первомайского сельского муниципального образования Республики Калмыкия</w:t>
      </w:r>
      <w:r w:rsidRPr="00141B7D">
        <w:rPr>
          <w:rFonts w:ascii="Times New Roman" w:hAnsi="Times New Roman"/>
          <w:bCs/>
          <w:lang w:val="ru-RU"/>
        </w:rPr>
        <w:t xml:space="preserve"> от </w:t>
      </w:r>
      <w:r w:rsidR="00D614D0">
        <w:rPr>
          <w:rFonts w:ascii="Times New Roman" w:hAnsi="Times New Roman"/>
          <w:bCs/>
          <w:lang w:val="ru-RU"/>
        </w:rPr>
        <w:t xml:space="preserve">26 октября 2006 г. </w:t>
      </w:r>
      <w:r w:rsidRPr="00141B7D">
        <w:rPr>
          <w:rFonts w:ascii="Times New Roman" w:hAnsi="Times New Roman"/>
          <w:bCs/>
          <w:lang w:val="ru-RU"/>
        </w:rPr>
        <w:t xml:space="preserve"> № </w:t>
      </w:r>
      <w:r w:rsidR="00D614D0">
        <w:rPr>
          <w:rFonts w:ascii="Times New Roman" w:hAnsi="Times New Roman"/>
          <w:bCs/>
          <w:lang w:val="ru-RU"/>
        </w:rPr>
        <w:t>2</w:t>
      </w:r>
      <w:r w:rsidRPr="00141B7D">
        <w:rPr>
          <w:rFonts w:ascii="Times New Roman" w:hAnsi="Times New Roman"/>
          <w:bCs/>
          <w:lang w:val="ru-RU"/>
        </w:rPr>
        <w:t>4.</w:t>
      </w:r>
    </w:p>
    <w:p w:rsidR="000066A6" w:rsidRPr="00D614D0" w:rsidRDefault="000066A6" w:rsidP="000066A6">
      <w:pPr>
        <w:tabs>
          <w:tab w:val="left" w:pos="0"/>
        </w:tabs>
        <w:autoSpaceDE w:val="0"/>
        <w:spacing w:line="200" w:lineRule="atLeast"/>
        <w:jc w:val="both"/>
        <w:rPr>
          <w:rFonts w:ascii="Times New Roman" w:hAnsi="Times New Roman"/>
          <w:lang w:val="ru-RU"/>
        </w:rPr>
      </w:pPr>
      <w:r w:rsidRPr="00141B7D">
        <w:rPr>
          <w:rFonts w:ascii="Times New Roman" w:hAnsi="Times New Roman"/>
          <w:lang w:val="ru-RU"/>
        </w:rPr>
        <w:t xml:space="preserve">       </w:t>
      </w:r>
      <w:r w:rsidRPr="00D614D0">
        <w:rPr>
          <w:rFonts w:ascii="Times New Roman" w:hAnsi="Times New Roman"/>
          <w:lang w:val="ru-RU"/>
        </w:rPr>
        <w:t xml:space="preserve">Протокол публичных слушаний ведет секретарь </w:t>
      </w:r>
      <w:proofErr w:type="spellStart"/>
      <w:r w:rsidR="00D614D0">
        <w:rPr>
          <w:rFonts w:ascii="Times New Roman" w:hAnsi="Times New Roman"/>
          <w:lang w:val="ru-RU"/>
        </w:rPr>
        <w:t>Трофименко</w:t>
      </w:r>
      <w:proofErr w:type="spellEnd"/>
      <w:r w:rsidR="00D614D0">
        <w:rPr>
          <w:rFonts w:ascii="Times New Roman" w:hAnsi="Times New Roman"/>
          <w:lang w:val="ru-RU"/>
        </w:rPr>
        <w:t xml:space="preserve"> Нина Георгиевна</w:t>
      </w:r>
      <w:r w:rsidRPr="00D614D0">
        <w:rPr>
          <w:rFonts w:ascii="Times New Roman" w:hAnsi="Times New Roman"/>
          <w:lang w:val="ru-RU"/>
        </w:rPr>
        <w:t>.</w:t>
      </w:r>
    </w:p>
    <w:p w:rsidR="000066A6" w:rsidRPr="00141B7D" w:rsidRDefault="000066A6" w:rsidP="000066A6">
      <w:pPr>
        <w:tabs>
          <w:tab w:val="left" w:pos="0"/>
        </w:tabs>
        <w:autoSpaceDE w:val="0"/>
        <w:spacing w:line="200" w:lineRule="atLeast"/>
        <w:jc w:val="both"/>
        <w:rPr>
          <w:rFonts w:ascii="Times New Roman" w:hAnsi="Times New Roman"/>
          <w:lang w:val="ru-RU"/>
        </w:rPr>
      </w:pPr>
      <w:r w:rsidRPr="00141B7D">
        <w:rPr>
          <w:rFonts w:ascii="Times New Roman" w:hAnsi="Times New Roman"/>
          <w:lang w:val="ru-RU"/>
        </w:rPr>
        <w:t xml:space="preserve">       </w:t>
      </w:r>
      <w:r w:rsidR="00D614D0">
        <w:rPr>
          <w:rFonts w:ascii="Times New Roman" w:hAnsi="Times New Roman"/>
          <w:lang w:val="ru-RU"/>
        </w:rPr>
        <w:t>Санджиев В.Д.</w:t>
      </w:r>
      <w:r w:rsidRPr="00141B7D">
        <w:rPr>
          <w:rFonts w:ascii="Times New Roman" w:hAnsi="Times New Roman"/>
          <w:lang w:val="ru-RU"/>
        </w:rPr>
        <w:t xml:space="preserve"> ознакомил присутствующих  с составляющими элементами Генерального плана </w:t>
      </w:r>
      <w:r w:rsidR="00141B7D" w:rsidRPr="00141B7D">
        <w:rPr>
          <w:rFonts w:ascii="Times New Roman" w:hAnsi="Times New Roman"/>
          <w:lang w:val="ru-RU"/>
        </w:rPr>
        <w:t>Первомайского сельского муниципального образования Республики Калмыкия</w:t>
      </w:r>
      <w:r w:rsidRPr="00141B7D">
        <w:rPr>
          <w:rFonts w:ascii="Times New Roman" w:hAnsi="Times New Roman"/>
          <w:lang w:val="ru-RU"/>
        </w:rPr>
        <w:t xml:space="preserve">, с целями и задачами территориального планирования, мероприятиями по территориальному планированию. Сообщил, что Генеральный план является основой для разработки Правил землепользования и застройки  </w:t>
      </w:r>
      <w:r w:rsidR="00141B7D" w:rsidRPr="00141B7D">
        <w:rPr>
          <w:rFonts w:ascii="Times New Roman" w:hAnsi="Times New Roman"/>
          <w:lang w:val="ru-RU"/>
        </w:rPr>
        <w:t>Первомайского сельского муниципального образования Республики Калмыкия</w:t>
      </w:r>
      <w:r w:rsidRPr="00141B7D">
        <w:rPr>
          <w:rFonts w:ascii="Times New Roman" w:hAnsi="Times New Roman"/>
          <w:lang w:val="ru-RU"/>
        </w:rPr>
        <w:t xml:space="preserve">, как основного документа градостроительного зонирования, в котором установлены территориальные зоны и для каждой из них определены градостроительные регламенты. </w:t>
      </w:r>
    </w:p>
    <w:p w:rsidR="000066A6" w:rsidRPr="00141B7D" w:rsidRDefault="000066A6" w:rsidP="000066A6">
      <w:pPr>
        <w:jc w:val="both"/>
        <w:rPr>
          <w:rFonts w:ascii="Times New Roman" w:hAnsi="Times New Roman"/>
          <w:lang w:val="ru-RU"/>
        </w:rPr>
      </w:pPr>
    </w:p>
    <w:p w:rsidR="000066A6" w:rsidRPr="00D614D0" w:rsidRDefault="000066A6" w:rsidP="000066A6">
      <w:pPr>
        <w:tabs>
          <w:tab w:val="left" w:pos="0"/>
        </w:tabs>
        <w:autoSpaceDE w:val="0"/>
        <w:spacing w:line="200" w:lineRule="atLeast"/>
        <w:jc w:val="both"/>
        <w:rPr>
          <w:rFonts w:ascii="Times New Roman" w:hAnsi="Times New Roman"/>
          <w:bCs/>
          <w:lang w:val="ru-RU"/>
        </w:rPr>
      </w:pPr>
      <w:r w:rsidRPr="00141B7D">
        <w:rPr>
          <w:rFonts w:ascii="Times New Roman" w:hAnsi="Times New Roman"/>
          <w:bCs/>
          <w:lang w:val="ru-RU"/>
        </w:rPr>
        <w:lastRenderedPageBreak/>
        <w:t xml:space="preserve">       </w:t>
      </w:r>
      <w:r w:rsidRPr="00D614D0">
        <w:rPr>
          <w:rFonts w:ascii="Times New Roman" w:hAnsi="Times New Roman"/>
          <w:bCs/>
          <w:lang w:val="ru-RU"/>
        </w:rPr>
        <w:t xml:space="preserve">Председатель  </w:t>
      </w:r>
      <w:r w:rsidR="00D614D0">
        <w:rPr>
          <w:rFonts w:ascii="Times New Roman" w:hAnsi="Times New Roman"/>
          <w:bCs/>
          <w:lang w:val="ru-RU"/>
        </w:rPr>
        <w:t xml:space="preserve">публичных слушаний </w:t>
      </w:r>
      <w:r w:rsidRPr="00D614D0">
        <w:rPr>
          <w:rFonts w:ascii="Times New Roman" w:hAnsi="Times New Roman"/>
          <w:bCs/>
          <w:lang w:val="ru-RU"/>
        </w:rPr>
        <w:t xml:space="preserve"> пояснил, что на публичных слушаниях жители имеют право задавать вопросы и вносить любые предложения и замечания и предложил перейти  к вопросам и обсуждению.</w:t>
      </w:r>
    </w:p>
    <w:p w:rsidR="00EF1297" w:rsidRDefault="002F61D0" w:rsidP="000066A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</w:t>
      </w:r>
      <w:r w:rsidR="00EF1297">
        <w:rPr>
          <w:rFonts w:ascii="Times New Roman" w:hAnsi="Times New Roman"/>
          <w:lang w:val="ru-RU"/>
        </w:rPr>
        <w:t xml:space="preserve"> </w:t>
      </w:r>
      <w:r w:rsidR="009633D8">
        <w:rPr>
          <w:rFonts w:ascii="Times New Roman" w:hAnsi="Times New Roman"/>
          <w:lang w:val="ru-RU"/>
        </w:rPr>
        <w:t xml:space="preserve">Житель поселка  Санджиев Э.А. высказал мнение о том, что проект должен быть </w:t>
      </w:r>
      <w:r>
        <w:rPr>
          <w:rFonts w:ascii="Times New Roman" w:hAnsi="Times New Roman"/>
          <w:lang w:val="ru-RU"/>
        </w:rPr>
        <w:t xml:space="preserve">утвержден, т.к.  он соответствует  современным требованиям,  в нем учтены предложения жителей по вопросам перспективного развития территории, </w:t>
      </w:r>
      <w:r w:rsidR="00EF1297">
        <w:rPr>
          <w:rFonts w:ascii="Times New Roman" w:hAnsi="Times New Roman"/>
          <w:lang w:val="ru-RU"/>
        </w:rPr>
        <w:t xml:space="preserve"> зон с особыми условиями развития. </w:t>
      </w:r>
    </w:p>
    <w:p w:rsidR="000066A6" w:rsidRPr="00D614D0" w:rsidRDefault="00EF1297" w:rsidP="000066A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Житель поселка </w:t>
      </w:r>
      <w:proofErr w:type="spellStart"/>
      <w:r>
        <w:rPr>
          <w:rFonts w:ascii="Times New Roman" w:hAnsi="Times New Roman"/>
          <w:lang w:val="ru-RU"/>
        </w:rPr>
        <w:t>Болеев</w:t>
      </w:r>
      <w:proofErr w:type="spellEnd"/>
      <w:r>
        <w:rPr>
          <w:rFonts w:ascii="Times New Roman" w:hAnsi="Times New Roman"/>
          <w:lang w:val="ru-RU"/>
        </w:rPr>
        <w:t xml:space="preserve"> В.Е. поддержал высказанное мнение и предложил утвердить данные проекты. </w:t>
      </w:r>
      <w:r w:rsidR="002F61D0">
        <w:rPr>
          <w:rFonts w:ascii="Times New Roman" w:hAnsi="Times New Roman"/>
          <w:lang w:val="ru-RU"/>
        </w:rPr>
        <w:t xml:space="preserve"> </w:t>
      </w:r>
    </w:p>
    <w:p w:rsidR="000066A6" w:rsidRPr="000A598C" w:rsidRDefault="000066A6" w:rsidP="000066A6">
      <w:pPr>
        <w:jc w:val="both"/>
        <w:rPr>
          <w:rFonts w:ascii="Times New Roman" w:hAnsi="Times New Roman"/>
          <w:lang w:val="ru-RU"/>
        </w:rPr>
      </w:pPr>
      <w:r w:rsidRPr="000A598C">
        <w:rPr>
          <w:rFonts w:ascii="Times New Roman" w:hAnsi="Times New Roman"/>
          <w:lang w:val="ru-RU"/>
        </w:rPr>
        <w:t xml:space="preserve">В ходе проведения публичных слушаний </w:t>
      </w:r>
      <w:r w:rsidR="00EF1297">
        <w:rPr>
          <w:rFonts w:ascii="Times New Roman" w:hAnsi="Times New Roman"/>
          <w:lang w:val="ru-RU"/>
        </w:rPr>
        <w:t xml:space="preserve">письменных </w:t>
      </w:r>
      <w:r w:rsidRPr="000A598C">
        <w:rPr>
          <w:rFonts w:ascii="Times New Roman" w:hAnsi="Times New Roman"/>
          <w:lang w:val="ru-RU"/>
        </w:rPr>
        <w:t>замечаний или предложений от граждан не поступило.</w:t>
      </w:r>
    </w:p>
    <w:p w:rsidR="000066A6" w:rsidRPr="000A598C" w:rsidRDefault="000066A6" w:rsidP="000066A6">
      <w:pPr>
        <w:tabs>
          <w:tab w:val="left" w:pos="0"/>
        </w:tabs>
        <w:autoSpaceDE w:val="0"/>
        <w:spacing w:line="200" w:lineRule="atLeast"/>
        <w:jc w:val="both"/>
        <w:rPr>
          <w:rFonts w:ascii="Times New Roman" w:hAnsi="Times New Roman"/>
          <w:lang w:val="ru-RU"/>
        </w:rPr>
      </w:pPr>
    </w:p>
    <w:p w:rsidR="000066A6" w:rsidRPr="000A598C" w:rsidRDefault="000066A6" w:rsidP="000066A6">
      <w:pPr>
        <w:tabs>
          <w:tab w:val="left" w:pos="0"/>
        </w:tabs>
        <w:autoSpaceDE w:val="0"/>
        <w:spacing w:line="200" w:lineRule="atLeast"/>
        <w:ind w:firstLine="720"/>
        <w:jc w:val="both"/>
        <w:rPr>
          <w:rFonts w:ascii="Times New Roman" w:hAnsi="Times New Roman"/>
          <w:lang w:val="ru-RU"/>
        </w:rPr>
      </w:pPr>
    </w:p>
    <w:p w:rsidR="000066A6" w:rsidRPr="00D614D0" w:rsidRDefault="000066A6" w:rsidP="000066A6">
      <w:pPr>
        <w:autoSpaceDE w:val="0"/>
        <w:spacing w:line="200" w:lineRule="atLeast"/>
        <w:ind w:firstLine="708"/>
        <w:jc w:val="both"/>
        <w:rPr>
          <w:rFonts w:ascii="Times New Roman" w:hAnsi="Times New Roman"/>
          <w:lang w:val="ru-RU"/>
        </w:rPr>
      </w:pPr>
      <w:r w:rsidRPr="00D614D0">
        <w:rPr>
          <w:rFonts w:ascii="Times New Roman" w:hAnsi="Times New Roman"/>
          <w:bCs/>
          <w:lang w:val="ru-RU"/>
        </w:rPr>
        <w:t xml:space="preserve">Председателем </w:t>
      </w:r>
      <w:r w:rsidR="00D614D0">
        <w:rPr>
          <w:rFonts w:ascii="Times New Roman" w:hAnsi="Times New Roman"/>
          <w:bCs/>
          <w:lang w:val="ru-RU"/>
        </w:rPr>
        <w:t xml:space="preserve">публичных слушаний </w:t>
      </w:r>
      <w:r w:rsidRPr="00D614D0">
        <w:rPr>
          <w:rFonts w:ascii="Times New Roman" w:hAnsi="Times New Roman"/>
          <w:lang w:val="ru-RU"/>
        </w:rPr>
        <w:t>поставлены на голосование следующие вопросы:</w:t>
      </w:r>
    </w:p>
    <w:p w:rsidR="000066A6" w:rsidRPr="00141B7D" w:rsidRDefault="000066A6" w:rsidP="000066A6">
      <w:pPr>
        <w:keepNext/>
        <w:widowControl w:val="0"/>
        <w:numPr>
          <w:ilvl w:val="2"/>
          <w:numId w:val="3"/>
        </w:numPr>
        <w:tabs>
          <w:tab w:val="left" w:pos="1080"/>
        </w:tabs>
        <w:suppressAutoHyphens/>
        <w:autoSpaceDE w:val="0"/>
        <w:spacing w:line="200" w:lineRule="atLeast"/>
        <w:jc w:val="both"/>
        <w:rPr>
          <w:rFonts w:ascii="Times New Roman" w:hAnsi="Times New Roman"/>
          <w:lang w:val="ru-RU"/>
        </w:rPr>
      </w:pPr>
      <w:r w:rsidRPr="00141B7D">
        <w:rPr>
          <w:rFonts w:ascii="Times New Roman" w:hAnsi="Times New Roman"/>
          <w:lang w:val="ru-RU"/>
        </w:rPr>
        <w:t xml:space="preserve">Об утверждении проекта Генерального плана </w:t>
      </w:r>
      <w:r w:rsidR="00141B7D" w:rsidRPr="00141B7D">
        <w:rPr>
          <w:rFonts w:ascii="Times New Roman" w:hAnsi="Times New Roman"/>
          <w:lang w:val="ru-RU"/>
        </w:rPr>
        <w:t>Первомайского сельского муниципального образования Республики Калмыкия</w:t>
      </w:r>
      <w:r w:rsidRPr="00141B7D">
        <w:rPr>
          <w:rFonts w:ascii="Times New Roman" w:hAnsi="Times New Roman"/>
          <w:lang w:val="ru-RU"/>
        </w:rPr>
        <w:t>.</w:t>
      </w:r>
    </w:p>
    <w:p w:rsidR="000066A6" w:rsidRPr="00141B7D" w:rsidRDefault="000066A6" w:rsidP="000066A6">
      <w:pPr>
        <w:widowControl w:val="0"/>
        <w:numPr>
          <w:ilvl w:val="2"/>
          <w:numId w:val="3"/>
        </w:numPr>
        <w:tabs>
          <w:tab w:val="left" w:pos="1080"/>
        </w:tabs>
        <w:suppressAutoHyphens/>
        <w:autoSpaceDE w:val="0"/>
        <w:spacing w:line="200" w:lineRule="atLeast"/>
        <w:jc w:val="both"/>
        <w:rPr>
          <w:rFonts w:ascii="Times New Roman" w:hAnsi="Times New Roman"/>
          <w:lang w:val="ru-RU"/>
        </w:rPr>
      </w:pPr>
      <w:r w:rsidRPr="00141B7D">
        <w:rPr>
          <w:rFonts w:ascii="Times New Roman" w:hAnsi="Times New Roman"/>
          <w:lang w:val="ru-RU"/>
        </w:rPr>
        <w:t xml:space="preserve">Об утверждении проекта Правил землепользования и застройки </w:t>
      </w:r>
      <w:r w:rsidR="00141B7D" w:rsidRPr="00141B7D">
        <w:rPr>
          <w:rFonts w:ascii="Times New Roman" w:hAnsi="Times New Roman"/>
          <w:lang w:val="ru-RU"/>
        </w:rPr>
        <w:t>Первомайского сельского муниципального образования Республики Калмыкия</w:t>
      </w:r>
    </w:p>
    <w:p w:rsidR="000066A6" w:rsidRPr="009633D8" w:rsidRDefault="00D614D0" w:rsidP="00D614D0">
      <w:pPr>
        <w:tabs>
          <w:tab w:val="left" w:pos="0"/>
        </w:tabs>
        <w:autoSpaceDE w:val="0"/>
        <w:spacing w:line="200" w:lineRule="atLeast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Г</w:t>
      </w:r>
      <w:r w:rsidR="000066A6" w:rsidRPr="009633D8">
        <w:rPr>
          <w:rFonts w:ascii="Times New Roman" w:hAnsi="Times New Roman"/>
          <w:b/>
          <w:bCs/>
          <w:lang w:val="ru-RU"/>
        </w:rPr>
        <w:t>олосовали</w:t>
      </w:r>
      <w:r w:rsidR="000066A6" w:rsidRPr="009633D8">
        <w:rPr>
          <w:rFonts w:ascii="Times New Roman" w:hAnsi="Times New Roman"/>
          <w:lang w:val="ru-RU"/>
        </w:rPr>
        <w:t>:</w:t>
      </w:r>
    </w:p>
    <w:p w:rsidR="000066A6" w:rsidRPr="000A598C" w:rsidRDefault="000066A6" w:rsidP="000066A6">
      <w:pPr>
        <w:autoSpaceDE w:val="0"/>
        <w:spacing w:line="200" w:lineRule="atLeast"/>
        <w:jc w:val="both"/>
        <w:rPr>
          <w:rFonts w:ascii="Times New Roman" w:hAnsi="Times New Roman"/>
          <w:b/>
          <w:bCs/>
          <w:lang w:val="ru-RU"/>
        </w:rPr>
      </w:pPr>
      <w:r w:rsidRPr="000A598C">
        <w:rPr>
          <w:rFonts w:ascii="Times New Roman" w:hAnsi="Times New Roman"/>
          <w:b/>
          <w:bCs/>
          <w:lang w:val="ru-RU"/>
        </w:rPr>
        <w:t>«За» - 5 чел.</w:t>
      </w:r>
    </w:p>
    <w:p w:rsidR="000066A6" w:rsidRPr="000A598C" w:rsidRDefault="000066A6" w:rsidP="000066A6">
      <w:pPr>
        <w:jc w:val="both"/>
        <w:rPr>
          <w:rFonts w:ascii="Times New Roman" w:hAnsi="Times New Roman"/>
          <w:b/>
          <w:bCs/>
          <w:lang w:val="ru-RU"/>
        </w:rPr>
      </w:pPr>
      <w:r w:rsidRPr="000A598C">
        <w:rPr>
          <w:rFonts w:ascii="Times New Roman" w:hAnsi="Times New Roman"/>
          <w:b/>
          <w:bCs/>
          <w:lang w:val="ru-RU"/>
        </w:rPr>
        <w:t>«Против» - 0 чел.</w:t>
      </w:r>
    </w:p>
    <w:p w:rsidR="000066A6" w:rsidRPr="000A598C" w:rsidRDefault="000066A6" w:rsidP="000066A6">
      <w:pPr>
        <w:jc w:val="both"/>
        <w:rPr>
          <w:rFonts w:ascii="Times New Roman" w:hAnsi="Times New Roman"/>
          <w:b/>
          <w:lang w:val="ru-RU"/>
        </w:rPr>
      </w:pPr>
      <w:r w:rsidRPr="000A598C">
        <w:rPr>
          <w:rFonts w:ascii="Times New Roman" w:hAnsi="Times New Roman"/>
          <w:b/>
          <w:lang w:val="ru-RU"/>
        </w:rPr>
        <w:t>«Воздержалось» - 0 чел.</w:t>
      </w:r>
    </w:p>
    <w:p w:rsidR="000066A6" w:rsidRPr="000A598C" w:rsidRDefault="00EF1297" w:rsidP="000066A6">
      <w:pPr>
        <w:autoSpaceDE w:val="0"/>
        <w:spacing w:line="200" w:lineRule="atLeast"/>
        <w:ind w:left="360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Решили: </w:t>
      </w:r>
    </w:p>
    <w:p w:rsidR="000066A6" w:rsidRPr="00141B7D" w:rsidRDefault="000066A6" w:rsidP="000066A6">
      <w:pPr>
        <w:autoSpaceDE w:val="0"/>
        <w:spacing w:line="200" w:lineRule="atLeast"/>
        <w:ind w:left="720"/>
        <w:jc w:val="both"/>
        <w:rPr>
          <w:rFonts w:ascii="Times New Roman" w:hAnsi="Times New Roman"/>
          <w:lang w:val="ru-RU"/>
        </w:rPr>
      </w:pPr>
      <w:r w:rsidRPr="00141B7D">
        <w:rPr>
          <w:rFonts w:ascii="Times New Roman" w:hAnsi="Times New Roman"/>
          <w:bCs/>
          <w:lang w:val="ru-RU"/>
        </w:rPr>
        <w:t xml:space="preserve">1. Публичные слушания «По проекту  Генерального плана </w:t>
      </w:r>
      <w:r w:rsidR="00141B7D" w:rsidRPr="00141B7D">
        <w:rPr>
          <w:rFonts w:ascii="Times New Roman" w:hAnsi="Times New Roman"/>
          <w:bCs/>
          <w:lang w:val="ru-RU"/>
        </w:rPr>
        <w:t>Первомайского сельского муниципального образования Республики Калмыкия</w:t>
      </w:r>
      <w:r w:rsidR="00DA6023">
        <w:rPr>
          <w:rFonts w:ascii="Times New Roman" w:hAnsi="Times New Roman"/>
          <w:bCs/>
          <w:lang w:val="ru-RU"/>
        </w:rPr>
        <w:t xml:space="preserve"> и </w:t>
      </w:r>
      <w:r w:rsidRPr="00141B7D">
        <w:rPr>
          <w:rFonts w:ascii="Times New Roman" w:hAnsi="Times New Roman"/>
          <w:bCs/>
          <w:lang w:val="ru-RU"/>
        </w:rPr>
        <w:t xml:space="preserve">проекту Правил землепользования и застройки </w:t>
      </w:r>
      <w:r w:rsidR="00141B7D" w:rsidRPr="00141B7D">
        <w:rPr>
          <w:rFonts w:ascii="Times New Roman" w:hAnsi="Times New Roman"/>
          <w:bCs/>
          <w:lang w:val="ru-RU"/>
        </w:rPr>
        <w:t>Первомайского сельского муниципального образования Республики Калмыкия</w:t>
      </w:r>
      <w:r w:rsidRPr="00141B7D">
        <w:rPr>
          <w:rFonts w:ascii="Times New Roman" w:hAnsi="Times New Roman"/>
          <w:bCs/>
          <w:lang w:val="ru-RU"/>
        </w:rPr>
        <w:t>»</w:t>
      </w:r>
      <w:r w:rsidRPr="00141B7D">
        <w:rPr>
          <w:rFonts w:ascii="Times New Roman" w:hAnsi="Times New Roman"/>
          <w:lang w:val="ru-RU"/>
        </w:rPr>
        <w:t xml:space="preserve"> проведены в соответствии с действующим </w:t>
      </w:r>
      <w:r w:rsidR="00954F0C">
        <w:rPr>
          <w:rFonts w:ascii="Times New Roman" w:hAnsi="Times New Roman"/>
          <w:lang w:val="ru-RU"/>
        </w:rPr>
        <w:t xml:space="preserve">федеральным </w:t>
      </w:r>
      <w:r w:rsidRPr="00141B7D">
        <w:rPr>
          <w:rFonts w:ascii="Times New Roman" w:hAnsi="Times New Roman"/>
          <w:lang w:val="ru-RU"/>
        </w:rPr>
        <w:t xml:space="preserve">законодательством. </w:t>
      </w:r>
    </w:p>
    <w:p w:rsidR="000066A6" w:rsidRPr="00141B7D" w:rsidRDefault="000066A6" w:rsidP="000066A6">
      <w:pPr>
        <w:widowControl w:val="0"/>
        <w:numPr>
          <w:ilvl w:val="0"/>
          <w:numId w:val="4"/>
        </w:numPr>
        <w:tabs>
          <w:tab w:val="left" w:pos="1440"/>
          <w:tab w:val="left" w:pos="1800"/>
        </w:tabs>
        <w:suppressAutoHyphens/>
        <w:autoSpaceDE w:val="0"/>
        <w:spacing w:line="200" w:lineRule="atLeast"/>
        <w:ind w:left="720"/>
        <w:jc w:val="both"/>
        <w:rPr>
          <w:rFonts w:ascii="Times New Roman" w:hAnsi="Times New Roman"/>
          <w:lang w:val="ru-RU"/>
        </w:rPr>
      </w:pPr>
      <w:r w:rsidRPr="00141B7D">
        <w:rPr>
          <w:rFonts w:ascii="Times New Roman" w:hAnsi="Times New Roman"/>
          <w:lang w:val="ru-RU"/>
        </w:rPr>
        <w:t xml:space="preserve">  Предложение об утверждении проекта Генерального плана </w:t>
      </w:r>
      <w:r w:rsidR="00DA6023">
        <w:rPr>
          <w:rFonts w:ascii="Times New Roman" w:hAnsi="Times New Roman"/>
          <w:lang w:val="ru-RU"/>
        </w:rPr>
        <w:t xml:space="preserve">и </w:t>
      </w:r>
      <w:r w:rsidR="00DA6023" w:rsidRPr="00DA6023">
        <w:rPr>
          <w:rFonts w:ascii="Times New Roman" w:hAnsi="Times New Roman"/>
          <w:lang w:val="ru-RU"/>
        </w:rPr>
        <w:t>Прав</w:t>
      </w:r>
      <w:r w:rsidR="00DA6023">
        <w:rPr>
          <w:rFonts w:ascii="Times New Roman" w:hAnsi="Times New Roman"/>
          <w:lang w:val="ru-RU"/>
        </w:rPr>
        <w:t xml:space="preserve">ил землепользования и застройки </w:t>
      </w:r>
      <w:r w:rsidR="00141B7D" w:rsidRPr="00141B7D">
        <w:rPr>
          <w:rFonts w:ascii="Times New Roman" w:hAnsi="Times New Roman"/>
          <w:lang w:val="ru-RU"/>
        </w:rPr>
        <w:t>Первомайского сельского муниципального образования Республики Калмыкия</w:t>
      </w:r>
      <w:r w:rsidRPr="00141B7D">
        <w:rPr>
          <w:rFonts w:ascii="Times New Roman" w:hAnsi="Times New Roman"/>
          <w:lang w:val="ru-RU"/>
        </w:rPr>
        <w:t xml:space="preserve"> принято единогласно.</w:t>
      </w:r>
    </w:p>
    <w:p w:rsidR="000066A6" w:rsidRPr="00DA6023" w:rsidRDefault="00DA6023" w:rsidP="000066A6">
      <w:pPr>
        <w:autoSpaceDE w:val="0"/>
        <w:spacing w:line="200" w:lineRule="atLeast"/>
        <w:ind w:firstLine="708"/>
        <w:jc w:val="both"/>
        <w:rPr>
          <w:rFonts w:ascii="Times New Roman" w:eastAsia="Times New Roman CYR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0066A6" w:rsidRPr="000A598C" w:rsidRDefault="000066A6" w:rsidP="000066A6">
      <w:pPr>
        <w:autoSpaceDE w:val="0"/>
        <w:spacing w:line="200" w:lineRule="atLeast"/>
        <w:ind w:firstLine="708"/>
        <w:jc w:val="both"/>
        <w:rPr>
          <w:rFonts w:ascii="Times New Roman" w:eastAsia="Times New Roman CYR" w:hAnsi="Times New Roman"/>
          <w:b/>
          <w:bCs/>
          <w:lang w:val="ru-RU"/>
        </w:rPr>
      </w:pPr>
    </w:p>
    <w:p w:rsidR="00DA6023" w:rsidRDefault="000066A6" w:rsidP="00DA6023">
      <w:pPr>
        <w:autoSpaceDE w:val="0"/>
        <w:spacing w:line="200" w:lineRule="atLeast"/>
        <w:jc w:val="both"/>
        <w:rPr>
          <w:rFonts w:ascii="Times New Roman" w:eastAsia="Times New Roman" w:hAnsi="Times New Roman"/>
          <w:b/>
          <w:bCs/>
          <w:lang w:val="ru-RU"/>
        </w:rPr>
      </w:pPr>
      <w:r w:rsidRPr="00DA6023">
        <w:rPr>
          <w:rFonts w:ascii="Times New Roman" w:hAnsi="Times New Roman"/>
          <w:b/>
          <w:bCs/>
          <w:lang w:val="ru-RU"/>
        </w:rPr>
        <w:t xml:space="preserve">Председатель </w:t>
      </w:r>
    </w:p>
    <w:p w:rsidR="000066A6" w:rsidRPr="00DA6023" w:rsidRDefault="00DA6023" w:rsidP="00DA6023">
      <w:pPr>
        <w:autoSpaceDE w:val="0"/>
        <w:spacing w:line="200" w:lineRule="atLeast"/>
        <w:jc w:val="both"/>
        <w:rPr>
          <w:rFonts w:ascii="Times New Roman" w:eastAsia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публичных </w:t>
      </w:r>
      <w:proofErr w:type="spellStart"/>
      <w:r>
        <w:rPr>
          <w:rFonts w:ascii="Times New Roman" w:hAnsi="Times New Roman"/>
          <w:b/>
          <w:bCs/>
          <w:lang w:val="ru-RU"/>
        </w:rPr>
        <w:t>слушаний:</w:t>
      </w:r>
      <w:r w:rsidR="000066A6" w:rsidRPr="00DA6023">
        <w:rPr>
          <w:rFonts w:ascii="Times New Roman" w:hAnsi="Times New Roman"/>
          <w:b/>
          <w:bCs/>
          <w:lang w:val="ru-RU"/>
        </w:rPr>
        <w:t>________________В.</w:t>
      </w:r>
      <w:r>
        <w:rPr>
          <w:rFonts w:ascii="Times New Roman" w:hAnsi="Times New Roman"/>
          <w:b/>
          <w:bCs/>
          <w:lang w:val="ru-RU"/>
        </w:rPr>
        <w:t>Д</w:t>
      </w:r>
      <w:proofErr w:type="spellEnd"/>
      <w:r w:rsidR="000066A6" w:rsidRPr="00DA6023">
        <w:rPr>
          <w:rFonts w:ascii="Times New Roman" w:hAnsi="Times New Roman"/>
          <w:b/>
          <w:bCs/>
          <w:lang w:val="ru-RU"/>
        </w:rPr>
        <w:t xml:space="preserve">. </w:t>
      </w:r>
      <w:r>
        <w:rPr>
          <w:rFonts w:ascii="Times New Roman" w:hAnsi="Times New Roman"/>
          <w:b/>
          <w:bCs/>
          <w:lang w:val="ru-RU"/>
        </w:rPr>
        <w:t>Санджиев</w:t>
      </w:r>
    </w:p>
    <w:p w:rsidR="000066A6" w:rsidRPr="00DA6023" w:rsidRDefault="000066A6" w:rsidP="000066A6">
      <w:pPr>
        <w:jc w:val="both"/>
        <w:rPr>
          <w:rFonts w:ascii="Times New Roman" w:hAnsi="Times New Roman"/>
          <w:lang w:val="ru-RU"/>
        </w:rPr>
      </w:pPr>
    </w:p>
    <w:p w:rsidR="00DA6023" w:rsidRDefault="00DA6023" w:rsidP="000066A6">
      <w:pPr>
        <w:autoSpaceDE w:val="0"/>
        <w:spacing w:line="200" w:lineRule="atLeast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С</w:t>
      </w:r>
      <w:r w:rsidR="000066A6" w:rsidRPr="00DA6023">
        <w:rPr>
          <w:rFonts w:ascii="Times New Roman" w:hAnsi="Times New Roman"/>
          <w:b/>
          <w:bCs/>
          <w:lang w:val="ru-RU"/>
        </w:rPr>
        <w:t xml:space="preserve">екретарь </w:t>
      </w:r>
      <w:proofErr w:type="gramStart"/>
      <w:r>
        <w:rPr>
          <w:rFonts w:ascii="Times New Roman" w:hAnsi="Times New Roman"/>
          <w:b/>
          <w:bCs/>
          <w:lang w:val="ru-RU"/>
        </w:rPr>
        <w:t>публичных</w:t>
      </w:r>
      <w:proofErr w:type="gramEnd"/>
    </w:p>
    <w:p w:rsidR="000066A6" w:rsidRPr="00DA6023" w:rsidRDefault="00DA6023" w:rsidP="000066A6">
      <w:pPr>
        <w:autoSpaceDE w:val="0"/>
        <w:spacing w:line="200" w:lineRule="atLeast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слушаний:</w:t>
      </w:r>
      <w:r w:rsidR="000066A6" w:rsidRPr="00DA6023">
        <w:rPr>
          <w:rFonts w:ascii="Times New Roman" w:hAnsi="Times New Roman"/>
          <w:b/>
          <w:bCs/>
          <w:lang w:val="ru-RU"/>
        </w:rPr>
        <w:t xml:space="preserve"> ________________ </w:t>
      </w:r>
      <w:proofErr w:type="spellStart"/>
      <w:r>
        <w:rPr>
          <w:rFonts w:ascii="Times New Roman" w:hAnsi="Times New Roman"/>
          <w:b/>
          <w:bCs/>
          <w:lang w:val="ru-RU"/>
        </w:rPr>
        <w:t>________Н.Г.Трофименко</w:t>
      </w:r>
      <w:proofErr w:type="spellEnd"/>
    </w:p>
    <w:p w:rsidR="000066A6" w:rsidRPr="00DA6023" w:rsidRDefault="000066A6" w:rsidP="000066A6">
      <w:pPr>
        <w:autoSpaceDE w:val="0"/>
        <w:spacing w:line="200" w:lineRule="atLeast"/>
        <w:ind w:firstLine="708"/>
        <w:jc w:val="both"/>
        <w:rPr>
          <w:rFonts w:ascii="Times New Roman" w:hAnsi="Times New Roman"/>
          <w:b/>
          <w:bCs/>
          <w:lang w:val="ru-RU"/>
        </w:rPr>
      </w:pPr>
    </w:p>
    <w:p w:rsidR="00DA6023" w:rsidRPr="00DA6023" w:rsidRDefault="00EF1297" w:rsidP="00DA6023">
      <w:pPr>
        <w:rPr>
          <w:lang w:val="ru-RU"/>
        </w:rPr>
      </w:pPr>
      <w:r>
        <w:rPr>
          <w:lang w:val="ru-RU"/>
        </w:rPr>
        <w:t xml:space="preserve"> </w:t>
      </w:r>
    </w:p>
    <w:p w:rsidR="00DA6023" w:rsidRPr="00DA6023" w:rsidRDefault="00DA6023" w:rsidP="00DA6023">
      <w:pPr>
        <w:rPr>
          <w:lang w:val="ru-RU"/>
        </w:rPr>
      </w:pPr>
    </w:p>
    <w:p w:rsidR="00DA6023" w:rsidRPr="00DA6023" w:rsidRDefault="00DA6023" w:rsidP="00DA6023">
      <w:pPr>
        <w:rPr>
          <w:lang w:val="ru-RU"/>
        </w:rPr>
      </w:pPr>
    </w:p>
    <w:p w:rsidR="00DA6023" w:rsidRPr="00DA6023" w:rsidRDefault="00DA6023" w:rsidP="00DA6023">
      <w:pPr>
        <w:rPr>
          <w:lang w:val="ru-RU"/>
        </w:rPr>
      </w:pPr>
    </w:p>
    <w:p w:rsidR="000066A6" w:rsidRPr="00DA6023" w:rsidRDefault="000066A6" w:rsidP="000066A6">
      <w:pPr>
        <w:jc w:val="both"/>
        <w:rPr>
          <w:rFonts w:ascii="Times New Roman" w:hAnsi="Times New Roman"/>
          <w:lang w:val="ru-RU"/>
        </w:rPr>
      </w:pPr>
    </w:p>
    <w:p w:rsidR="000066A6" w:rsidRPr="00DA6023" w:rsidRDefault="000066A6" w:rsidP="000066A6">
      <w:pPr>
        <w:jc w:val="both"/>
        <w:rPr>
          <w:rFonts w:ascii="Times New Roman" w:hAnsi="Times New Roman"/>
          <w:lang w:val="ru-RU"/>
        </w:rPr>
      </w:pPr>
      <w:r w:rsidRPr="00DA6023">
        <w:rPr>
          <w:rFonts w:ascii="Times New Roman" w:hAnsi="Times New Roman"/>
          <w:lang w:val="ru-RU"/>
        </w:rPr>
        <w:t xml:space="preserve">                    </w:t>
      </w:r>
    </w:p>
    <w:p w:rsidR="000066A6" w:rsidRPr="00DA6023" w:rsidRDefault="000066A6" w:rsidP="000066A6">
      <w:pPr>
        <w:jc w:val="both"/>
        <w:rPr>
          <w:rFonts w:ascii="Times New Roman" w:hAnsi="Times New Roman"/>
          <w:lang w:val="ru-RU"/>
        </w:rPr>
      </w:pPr>
      <w:r w:rsidRPr="00DA6023">
        <w:rPr>
          <w:rFonts w:ascii="Times New Roman" w:hAnsi="Times New Roman"/>
          <w:lang w:val="ru-RU"/>
        </w:rPr>
        <w:t xml:space="preserve">                                                                                                </w:t>
      </w:r>
    </w:p>
    <w:p w:rsidR="000066A6" w:rsidRPr="00DA6023" w:rsidRDefault="000066A6" w:rsidP="000066A6">
      <w:pPr>
        <w:jc w:val="both"/>
        <w:rPr>
          <w:rFonts w:ascii="Times New Roman" w:hAnsi="Times New Roman"/>
          <w:lang w:val="ru-RU"/>
        </w:rPr>
      </w:pPr>
      <w:r w:rsidRPr="00DA6023">
        <w:rPr>
          <w:rFonts w:ascii="Times New Roman" w:hAnsi="Times New Roman"/>
          <w:lang w:val="ru-RU"/>
        </w:rPr>
        <w:t xml:space="preserve">                                                         </w:t>
      </w:r>
    </w:p>
    <w:p w:rsidR="000066A6" w:rsidRPr="00DA6023" w:rsidRDefault="000066A6" w:rsidP="000066A6">
      <w:pPr>
        <w:jc w:val="both"/>
        <w:rPr>
          <w:rFonts w:ascii="Times New Roman" w:hAnsi="Times New Roman"/>
          <w:lang w:val="ru-RU"/>
        </w:rPr>
      </w:pPr>
    </w:p>
    <w:p w:rsidR="000066A6" w:rsidRPr="00DA6023" w:rsidRDefault="000066A6" w:rsidP="000066A6">
      <w:pPr>
        <w:rPr>
          <w:rFonts w:ascii="Times New Roman" w:hAnsi="Times New Roman"/>
          <w:lang w:val="ru-RU"/>
        </w:rPr>
      </w:pPr>
    </w:p>
    <w:p w:rsidR="000066A6" w:rsidRPr="00DA6023" w:rsidRDefault="000066A6" w:rsidP="000066A6">
      <w:pPr>
        <w:rPr>
          <w:rFonts w:ascii="Times New Roman" w:hAnsi="Times New Roman"/>
          <w:lang w:val="ru-RU"/>
        </w:rPr>
      </w:pPr>
    </w:p>
    <w:p w:rsidR="007E6044" w:rsidRPr="00DA6023" w:rsidRDefault="007E6044">
      <w:pPr>
        <w:rPr>
          <w:rFonts w:ascii="Times New Roman" w:hAnsi="Times New Roman"/>
          <w:lang w:val="ru-RU"/>
        </w:rPr>
      </w:pPr>
    </w:p>
    <w:sectPr w:rsidR="007E6044" w:rsidRPr="00DA6023" w:rsidSect="0007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 CYR" w:hAnsi="Times New Roman CYR" w:cs="Times New Roman CYR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 CYR" w:hAnsi="Times New Roman CYR" w:cs="Times New Roman CYR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 CYR" w:hAnsi="Times New Roman CYR" w:cs="Times New Roman CYR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 CYR" w:eastAsia="Times New Roman CYR" w:hAnsi="Times New Roman CYR" w:cs="Times New Roman CYR"/>
      </w:rPr>
    </w:lvl>
  </w:abstractNum>
  <w:abstractNum w:abstractNumId="4">
    <w:nsid w:val="00000005"/>
    <w:multiLevelType w:val="singleLevel"/>
    <w:tmpl w:val="00000005"/>
    <w:name w:val="WW8Num5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 CYR" w:eastAsia="Times New Roman CYR" w:hAnsi="Times New Roman CYR" w:cs="Times New Roman CYR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</w:num>
  <w:num w:numId="5">
    <w:abstractNumId w:val="4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66A6"/>
    <w:rsid w:val="000066A6"/>
    <w:rsid w:val="00076954"/>
    <w:rsid w:val="000A598C"/>
    <w:rsid w:val="00141B7D"/>
    <w:rsid w:val="002F61D0"/>
    <w:rsid w:val="004F26C4"/>
    <w:rsid w:val="007E6044"/>
    <w:rsid w:val="00854874"/>
    <w:rsid w:val="00954F0C"/>
    <w:rsid w:val="009633D8"/>
    <w:rsid w:val="00A56F90"/>
    <w:rsid w:val="00BA3B13"/>
    <w:rsid w:val="00C84F9D"/>
    <w:rsid w:val="00D614D0"/>
    <w:rsid w:val="00D913C1"/>
    <w:rsid w:val="00DA6023"/>
    <w:rsid w:val="00EF1069"/>
    <w:rsid w:val="00EF1297"/>
    <w:rsid w:val="00FA2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7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1B7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B7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1B7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1B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1B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1B7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1B7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1B7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1B7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B7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41B7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41B7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41B7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41B7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41B7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41B7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41B7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41B7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41B7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41B7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41B7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41B7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41B7D"/>
    <w:rPr>
      <w:b/>
      <w:bCs/>
    </w:rPr>
  </w:style>
  <w:style w:type="character" w:styleId="a8">
    <w:name w:val="Emphasis"/>
    <w:basedOn w:val="a0"/>
    <w:uiPriority w:val="20"/>
    <w:qFormat/>
    <w:rsid w:val="00141B7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41B7D"/>
    <w:rPr>
      <w:szCs w:val="32"/>
    </w:rPr>
  </w:style>
  <w:style w:type="paragraph" w:styleId="aa">
    <w:name w:val="List Paragraph"/>
    <w:basedOn w:val="a"/>
    <w:uiPriority w:val="34"/>
    <w:qFormat/>
    <w:rsid w:val="00141B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1B7D"/>
    <w:rPr>
      <w:i/>
    </w:rPr>
  </w:style>
  <w:style w:type="character" w:customStyle="1" w:styleId="22">
    <w:name w:val="Цитата 2 Знак"/>
    <w:basedOn w:val="a0"/>
    <w:link w:val="21"/>
    <w:uiPriority w:val="29"/>
    <w:rsid w:val="00141B7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41B7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41B7D"/>
    <w:rPr>
      <w:b/>
      <w:i/>
      <w:sz w:val="24"/>
    </w:rPr>
  </w:style>
  <w:style w:type="character" w:styleId="ad">
    <w:name w:val="Subtle Emphasis"/>
    <w:uiPriority w:val="19"/>
    <w:qFormat/>
    <w:rsid w:val="00141B7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41B7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41B7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41B7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41B7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41B7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2012-12-26T10:59:00Z</dcterms:created>
  <dcterms:modified xsi:type="dcterms:W3CDTF">2012-12-29T04:51:00Z</dcterms:modified>
</cp:coreProperties>
</file>